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7D5B1" w14:textId="443D91F0" w:rsidR="004330B0" w:rsidRDefault="004330B0" w:rsidP="004E1AED">
      <w:pPr>
        <w:pStyle w:val="Title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>pLEASE COMPLETE THE FORM BELOW AND PULL OUT AND RETURN TO YOUR pARISH cOUNCILLOR OR COMPLETE ON LINE AT:-</w:t>
      </w:r>
    </w:p>
    <w:p w14:paraId="71AC8A4A" w14:textId="5AA92AD1" w:rsidR="004330B0" w:rsidRDefault="004E3AFE" w:rsidP="004330B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11" w:history="1">
        <w:r w:rsidRPr="00094042">
          <w:rPr>
            <w:rStyle w:val="Hyperlink"/>
            <w:sz w:val="28"/>
            <w:szCs w:val="28"/>
          </w:rPr>
          <w:t>neighbourhood.plan@garsington.org.uk</w:t>
        </w:r>
      </w:hyperlink>
    </w:p>
    <w:p w14:paraId="7C4CEC13" w14:textId="77777777" w:rsidR="004E3AFE" w:rsidRPr="004330B0" w:rsidRDefault="004E3AFE" w:rsidP="004330B0">
      <w:pPr>
        <w:rPr>
          <w:sz w:val="28"/>
          <w:szCs w:val="28"/>
        </w:rPr>
      </w:pPr>
    </w:p>
    <w:p w14:paraId="65DA3582" w14:textId="69711F2D" w:rsidR="004E1AED" w:rsidRPr="004E1AED" w:rsidRDefault="000173CE" w:rsidP="004E1AED">
      <w:pPr>
        <w:pStyle w:val="Title"/>
      </w:pPr>
      <w:r>
        <w:t>Neighbourhood Plans [housing]</w:t>
      </w:r>
    </w:p>
    <w:p w14:paraId="77A62544" w14:textId="202F7B12" w:rsidR="000173CE" w:rsidRDefault="000173CE" w:rsidP="004E1AED">
      <w:r>
        <w:t xml:space="preserve">The community of </w:t>
      </w:r>
      <w:r w:rsidR="00C9328E">
        <w:t>Garsington,</w:t>
      </w:r>
      <w:r>
        <w:t xml:space="preserve"> led by the Parish </w:t>
      </w:r>
      <w:r w:rsidR="00C9328E">
        <w:t>Council,</w:t>
      </w:r>
      <w:r>
        <w:t xml:space="preserve"> is putting together a Neighbourhood Plan so that we </w:t>
      </w:r>
      <w:r w:rsidR="008C2EF8">
        <w:t>can</w:t>
      </w:r>
      <w:r>
        <w:t xml:space="preserve"> have more say over potential </w:t>
      </w:r>
      <w:r w:rsidR="008C2EF8">
        <w:t xml:space="preserve">housing </w:t>
      </w:r>
      <w:r>
        <w:t xml:space="preserve">developments in the </w:t>
      </w:r>
      <w:r w:rsidR="00C9328E">
        <w:t>village.</w:t>
      </w:r>
    </w:p>
    <w:p w14:paraId="53A237B8" w14:textId="77B0B253" w:rsidR="004E1AED" w:rsidRDefault="000173CE" w:rsidP="000173CE">
      <w:r>
        <w:t xml:space="preserve">This is different from the Garsington Plan carried out in </w:t>
      </w:r>
      <w:r w:rsidR="00C9328E">
        <w:t>2015,</w:t>
      </w:r>
      <w:r w:rsidR="008C2EF8">
        <w:t xml:space="preserve"> in</w:t>
      </w:r>
      <w:r>
        <w:t xml:space="preserve"> that it will have more influence with the Planning Authorities in </w:t>
      </w:r>
      <w:r w:rsidR="00C9328E">
        <w:t>SODC.</w:t>
      </w:r>
      <w:r w:rsidR="008C2EF8">
        <w:t xml:space="preserve"> Two</w:t>
      </w:r>
      <w:r>
        <w:t xml:space="preserve"> of </w:t>
      </w:r>
      <w:r w:rsidR="008C2EF8">
        <w:t>our principal aims are to try to establish</w:t>
      </w:r>
      <w:r>
        <w:t xml:space="preserve"> the need for affordable housing in the village and </w:t>
      </w:r>
      <w:r w:rsidR="008C2EF8">
        <w:t xml:space="preserve">to identify </w:t>
      </w:r>
      <w:r>
        <w:t xml:space="preserve">sites where these houses could be </w:t>
      </w:r>
      <w:r w:rsidR="00C9328E">
        <w:t>built.</w:t>
      </w:r>
    </w:p>
    <w:p w14:paraId="7E9B2488" w14:textId="5EC3F890" w:rsidR="000173CE" w:rsidRDefault="00CF6114" w:rsidP="000173CE">
      <w:r>
        <w:t xml:space="preserve">This brief survey is the first phase of consultation with the local residents of </w:t>
      </w:r>
      <w:r w:rsidR="00C9328E">
        <w:t>Garsington.</w:t>
      </w:r>
    </w:p>
    <w:p w14:paraId="45F0A7C2" w14:textId="3C608D6D" w:rsidR="00CF6114" w:rsidRDefault="00CF6114" w:rsidP="000173CE"/>
    <w:p w14:paraId="5F1E612B" w14:textId="0B9A13FE" w:rsidR="00CF6114" w:rsidRDefault="00CF6114" w:rsidP="000173CE">
      <w:r>
        <w:t>Name ………………………………………</w:t>
      </w:r>
      <w:r w:rsidR="00C9328E">
        <w:t>….</w:t>
      </w:r>
      <w:r>
        <w:t xml:space="preserve">  </w:t>
      </w:r>
      <w:r w:rsidR="00C9328E">
        <w:t xml:space="preserve">        </w:t>
      </w:r>
      <w:r>
        <w:t>Optional</w:t>
      </w:r>
    </w:p>
    <w:p w14:paraId="0F52AD7D" w14:textId="71D65D2A" w:rsidR="004330B0" w:rsidRDefault="00CF6114" w:rsidP="004330B0">
      <w:r>
        <w:t>Age Group</w:t>
      </w:r>
      <w:r w:rsidR="004330B0">
        <w:t xml:space="preserve"> 10-20   20-30 30-40 40-50 50-60 60-70 70+   Optional</w:t>
      </w:r>
    </w:p>
    <w:p w14:paraId="54FDB8A3" w14:textId="2B2350B4" w:rsidR="00CF6114" w:rsidRDefault="00CF6114" w:rsidP="000173CE"/>
    <w:p w14:paraId="4F5847DE" w14:textId="08C9FF25" w:rsidR="00C9328E" w:rsidRDefault="00C9328E" w:rsidP="000173CE"/>
    <w:p w14:paraId="484DECB5" w14:textId="00F68F9A" w:rsidR="00C9328E" w:rsidRDefault="00C9328E" w:rsidP="000173CE">
      <w:r>
        <w:t xml:space="preserve">1]   What do you like about living in </w:t>
      </w:r>
      <w:r w:rsidR="00D231BC">
        <w:t>Garsington?</w:t>
      </w:r>
    </w:p>
    <w:p w14:paraId="325D63E5" w14:textId="43CE154B" w:rsidR="00C9328E" w:rsidRDefault="00C9328E" w:rsidP="000173CE"/>
    <w:p w14:paraId="5413B490" w14:textId="1302DBBF" w:rsidR="00C9328E" w:rsidRDefault="00C9328E" w:rsidP="000173CE"/>
    <w:p w14:paraId="0B6D20AE" w14:textId="77777777" w:rsidR="00C9328E" w:rsidRDefault="00C9328E" w:rsidP="000173CE"/>
    <w:p w14:paraId="23F4D3D8" w14:textId="77777777" w:rsidR="00C9328E" w:rsidRDefault="00C9328E" w:rsidP="000173CE"/>
    <w:p w14:paraId="6FB4E349" w14:textId="6B7B3BEB" w:rsidR="00C9328E" w:rsidRDefault="00C9328E" w:rsidP="000173CE">
      <w:r>
        <w:t xml:space="preserve">2] What do you think are the challenges for the community in Garsington over the next 10 </w:t>
      </w:r>
      <w:r w:rsidR="00D231BC">
        <w:t>years?</w:t>
      </w:r>
      <w:r>
        <w:t xml:space="preserve"> </w:t>
      </w:r>
    </w:p>
    <w:p w14:paraId="2AAB7DFD" w14:textId="100D2B8E" w:rsidR="00C9328E" w:rsidRDefault="00C9328E" w:rsidP="000173CE"/>
    <w:p w14:paraId="644C957D" w14:textId="690FD15F" w:rsidR="00C9328E" w:rsidRDefault="00C9328E" w:rsidP="000173CE"/>
    <w:p w14:paraId="14531F5D" w14:textId="77777777" w:rsidR="00C9328E" w:rsidRDefault="00C9328E" w:rsidP="000173CE"/>
    <w:p w14:paraId="5D1975A2" w14:textId="77777777" w:rsidR="00C9328E" w:rsidRDefault="00C9328E" w:rsidP="000173CE"/>
    <w:p w14:paraId="2B79A130" w14:textId="77777777" w:rsidR="00C9328E" w:rsidRDefault="00C9328E" w:rsidP="000173CE"/>
    <w:p w14:paraId="1EE0181C" w14:textId="06645851" w:rsidR="00C9328E" w:rsidRDefault="00C9328E" w:rsidP="000173CE">
      <w:r>
        <w:t xml:space="preserve">3] Does Garsington need more </w:t>
      </w:r>
      <w:r w:rsidR="00D231BC">
        <w:t>housing,</w:t>
      </w:r>
      <w:r>
        <w:t xml:space="preserve"> what are your </w:t>
      </w:r>
      <w:r w:rsidR="00D231BC">
        <w:t>thoughts?</w:t>
      </w:r>
      <w:r>
        <w:t xml:space="preserve"> </w:t>
      </w:r>
    </w:p>
    <w:p w14:paraId="68D91D41" w14:textId="77777777" w:rsidR="00CF6114" w:rsidRDefault="00CF6114" w:rsidP="000173CE"/>
    <w:sectPr w:rsidR="00CF6114" w:rsidSect="004330B0">
      <w:footerReference w:type="default" r:id="rId12"/>
      <w:pgSz w:w="15840" w:h="12240" w:orient="landscape"/>
      <w:pgMar w:top="1440" w:right="1440" w:bottom="1440" w:left="1440" w:header="720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A9CD7" w14:textId="77777777" w:rsidR="00BE434B" w:rsidRDefault="00BE434B">
      <w:pPr>
        <w:spacing w:after="0" w:line="240" w:lineRule="auto"/>
      </w:pPr>
      <w:r>
        <w:separator/>
      </w:r>
    </w:p>
  </w:endnote>
  <w:endnote w:type="continuationSeparator" w:id="0">
    <w:p w14:paraId="6740615B" w14:textId="77777777" w:rsidR="00BE434B" w:rsidRDefault="00BE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F1CC4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367A4" w14:textId="77777777" w:rsidR="00BE434B" w:rsidRDefault="00BE434B">
      <w:pPr>
        <w:spacing w:after="0" w:line="240" w:lineRule="auto"/>
      </w:pPr>
      <w:r>
        <w:separator/>
      </w:r>
    </w:p>
  </w:footnote>
  <w:footnote w:type="continuationSeparator" w:id="0">
    <w:p w14:paraId="54A4C8B7" w14:textId="77777777" w:rsidR="00BE434B" w:rsidRDefault="00BE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CE"/>
    <w:rsid w:val="000173CE"/>
    <w:rsid w:val="00194DF6"/>
    <w:rsid w:val="004330B0"/>
    <w:rsid w:val="004E1AED"/>
    <w:rsid w:val="004E3AFE"/>
    <w:rsid w:val="005C12A5"/>
    <w:rsid w:val="00792BDE"/>
    <w:rsid w:val="00795E8C"/>
    <w:rsid w:val="008C2EF8"/>
    <w:rsid w:val="008C5ADA"/>
    <w:rsid w:val="00A107EC"/>
    <w:rsid w:val="00A1310C"/>
    <w:rsid w:val="00BE434B"/>
    <w:rsid w:val="00C0383A"/>
    <w:rsid w:val="00C9328E"/>
    <w:rsid w:val="00CF18C4"/>
    <w:rsid w:val="00CF6114"/>
    <w:rsid w:val="00D231BC"/>
    <w:rsid w:val="00D47A97"/>
    <w:rsid w:val="00D62A16"/>
    <w:rsid w:val="00D9186F"/>
    <w:rsid w:val="00E97472"/>
    <w:rsid w:val="00F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D08A"/>
  <w15:docId w15:val="{3F5C161B-4AA1-44AC-B150-CEE93B4A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4E3AFE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ighbourhood.plan@garsington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Betteridg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7901488-F33D-438E-A044-019D7CA4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Betteridge</dc:creator>
  <cp:lastModifiedBy>David Mather</cp:lastModifiedBy>
  <cp:revision>2</cp:revision>
  <cp:lastPrinted>2018-07-09T20:12:00Z</cp:lastPrinted>
  <dcterms:created xsi:type="dcterms:W3CDTF">2018-08-02T13:52:00Z</dcterms:created>
  <dcterms:modified xsi:type="dcterms:W3CDTF">2018-08-02T13:52:00Z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